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36A" w14:textId="77777777" w:rsidR="00A812FA" w:rsidRDefault="00A812FA" w:rsidP="005945D7"/>
    <w:p w14:paraId="3AB34957" w14:textId="77777777" w:rsidR="005B4B76" w:rsidRPr="00504028" w:rsidRDefault="00BF15DB" w:rsidP="005B4B76">
      <w:pPr>
        <w:ind w:left="5103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C5069" wp14:editId="2135760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EE75" w14:textId="77777777" w:rsidR="005B4B76" w:rsidRPr="00524CC6" w:rsidRDefault="005B4B76" w:rsidP="005B4B7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0;margin-top:.5pt;width:145.05pt;height:83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:rsidR="005B4B76" w:rsidRPr="00524CC6" w:rsidRDefault="005B4B76" w:rsidP="005B4B76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4B76" w:rsidRPr="00504028">
        <w:rPr>
          <w:rFonts w:ascii="Arial" w:hAnsi="Arial" w:cs="Arial"/>
          <w:sz w:val="22"/>
        </w:rPr>
        <w:t xml:space="preserve">Al Presidente dell’Ordine </w:t>
      </w:r>
      <w:r w:rsidR="005B4B76">
        <w:rPr>
          <w:rFonts w:ascii="Arial" w:hAnsi="Arial" w:cs="Arial"/>
          <w:sz w:val="22"/>
        </w:rPr>
        <w:t xml:space="preserve">Regionale </w:t>
      </w:r>
      <w:r w:rsidR="00E448C2">
        <w:rPr>
          <w:rFonts w:ascii="Arial" w:hAnsi="Arial" w:cs="Arial"/>
          <w:sz w:val="22"/>
        </w:rPr>
        <w:t xml:space="preserve">dei </w:t>
      </w:r>
      <w:proofErr w:type="gramStart"/>
      <w:r w:rsidR="005B4B76">
        <w:rPr>
          <w:rFonts w:ascii="Arial" w:hAnsi="Arial" w:cs="Arial"/>
          <w:sz w:val="22"/>
        </w:rPr>
        <w:t>Chimici  e</w:t>
      </w:r>
      <w:proofErr w:type="gramEnd"/>
      <w:r w:rsidR="005B4B76">
        <w:rPr>
          <w:rFonts w:ascii="Arial" w:hAnsi="Arial" w:cs="Arial"/>
          <w:sz w:val="22"/>
        </w:rPr>
        <w:t xml:space="preserve"> </w:t>
      </w:r>
      <w:r w:rsidR="00E448C2">
        <w:rPr>
          <w:rFonts w:ascii="Arial" w:hAnsi="Arial" w:cs="Arial"/>
          <w:sz w:val="22"/>
        </w:rPr>
        <w:t xml:space="preserve">dei </w:t>
      </w:r>
      <w:r w:rsidR="005B4B76">
        <w:rPr>
          <w:rFonts w:ascii="Arial" w:hAnsi="Arial" w:cs="Arial"/>
          <w:sz w:val="22"/>
        </w:rPr>
        <w:t>Fisici delle Marche</w:t>
      </w:r>
    </w:p>
    <w:p w14:paraId="0B1174A9" w14:textId="77777777" w:rsidR="005B4B76" w:rsidRPr="00504028" w:rsidRDefault="005B4B76" w:rsidP="005B4B76">
      <w:pPr>
        <w:tabs>
          <w:tab w:val="left" w:pos="3969"/>
        </w:tabs>
        <w:ind w:left="5103"/>
        <w:rPr>
          <w:rFonts w:ascii="Arial" w:hAnsi="Arial" w:cs="Arial"/>
        </w:rPr>
      </w:pPr>
      <w:r>
        <w:rPr>
          <w:rFonts w:ascii="Arial" w:hAnsi="Arial" w:cs="Arial"/>
          <w:sz w:val="22"/>
        </w:rPr>
        <w:t>Via Curtatone 10</w:t>
      </w:r>
    </w:p>
    <w:p w14:paraId="37B53A02" w14:textId="77777777" w:rsidR="005B4B76" w:rsidRPr="00504028" w:rsidRDefault="005B4B76" w:rsidP="005B4B76">
      <w:pPr>
        <w:tabs>
          <w:tab w:val="left" w:pos="3969"/>
        </w:tabs>
        <w:ind w:left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60125 Ancona</w:t>
      </w:r>
    </w:p>
    <w:p w14:paraId="3E7F248F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2EAA66E1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5A3992E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6DC5F84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ED3348E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6794073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E5F52B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74FB35D4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644D0398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798FC88A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1C0D4CAC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 xml:space="preserve">himici e dei Fisici dell’Ordine </w:t>
      </w:r>
      <w:r w:rsidR="005B4B76">
        <w:rPr>
          <w:rFonts w:ascii="Arial" w:hAnsi="Arial" w:cs="Arial"/>
          <w:sz w:val="22"/>
        </w:rPr>
        <w:t>Regionale Chimici e Fisici delle Marche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454323BF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BBF383E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31DD84E8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1A407EB7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74A026E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2D4C0889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58F029B0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107C2E71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070E4EF1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4AF71545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03F7C7D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53BB5448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>_________</w:t>
      </w:r>
      <w:proofErr w:type="gramStart"/>
      <w:r w:rsidRPr="00504028">
        <w:rPr>
          <w:rFonts w:ascii="Arial" w:hAnsi="Arial" w:cs="Arial"/>
          <w:sz w:val="22"/>
        </w:rPr>
        <w:t xml:space="preserve">_ </w:t>
      </w:r>
      <w:r w:rsidR="00E81BA5">
        <w:rPr>
          <w:rFonts w:ascii="Arial" w:hAnsi="Arial" w:cs="Arial"/>
          <w:sz w:val="22"/>
        </w:rPr>
        <w:t>;</w:t>
      </w:r>
      <w:proofErr w:type="gramEnd"/>
    </w:p>
    <w:p w14:paraId="549D36A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2E4799F6" w14:textId="77777777" w:rsidR="007C4EE1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(indirizzo)</w:t>
      </w:r>
    </w:p>
    <w:p w14:paraId="0BEA49AA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618A353" w14:textId="77777777" w:rsidR="00D17564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(indirizzo)</w:t>
      </w:r>
    </w:p>
    <w:p w14:paraId="6A3E7334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78D679BD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57093E6C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18AC8B54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E69E40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2F5E3B43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4D1434D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1B3BB1C3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</w:t>
      </w:r>
      <w:proofErr w:type="gramStart"/>
      <w:r w:rsidRPr="00504028">
        <w:rPr>
          <w:rFonts w:ascii="Arial" w:hAnsi="Arial" w:cs="Arial"/>
          <w:sz w:val="22"/>
        </w:rPr>
        <w:t>_ ;</w:t>
      </w:r>
      <w:proofErr w:type="gramEnd"/>
    </w:p>
    <w:p w14:paraId="5C1F4C45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7BDE961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0BAF00D0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53BEE57B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5D76892E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4 del Decreto Ministero della Salute del 23 marzo </w:t>
      </w:r>
      <w:proofErr w:type="gramStart"/>
      <w:r w:rsidR="005966AC">
        <w:rPr>
          <w:rFonts w:ascii="Arial" w:hAnsi="Arial" w:cs="Arial"/>
          <w:sz w:val="22"/>
        </w:rPr>
        <w:t>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proofErr w:type="gramEnd"/>
      <w:r w:rsidR="00504028" w:rsidRPr="00504028">
        <w:rPr>
          <w:rFonts w:ascii="Arial" w:hAnsi="Arial" w:cs="Arial"/>
          <w:sz w:val="22"/>
        </w:rPr>
        <w:t xml:space="preserve"> </w:t>
      </w:r>
    </w:p>
    <w:p w14:paraId="2779A053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0008583D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5B2DC598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06024339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1FD98B25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77BBCF13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7B03F46D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14:paraId="61C4E26C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592F2791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010DD9D2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14:paraId="0B69EF3C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14:paraId="7A0B8F23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287F1BDA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2F5C4C3E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02E5BC65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42792850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D0C52B1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1CCD21AD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0491A75E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62CE797E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2617C76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9492164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0592DFE9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6EA49461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ADD49EB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56699FCD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2D2456BD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66204D46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lastRenderedPageBreak/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0041749D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6A235A03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69412105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029CB5AE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50F28729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03381D85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1AD137D5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6757A8EA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28F8153E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5053A525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3F34A11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176D4EE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5779073A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591719F4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664B9655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7CD31BE8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49E29C1A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158B5F00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1EC83667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01DBD820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69FEFAC5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75E74BC8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45531DEF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20B0316B" w14:textId="77777777" w:rsidR="009E1735" w:rsidRDefault="00B46853" w:rsidP="00E448C2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22649650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07E736A2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4C27A7D6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285EA56B" w14:textId="77777777"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51FCCA32" w14:textId="77777777" w:rsidR="00C93CD4" w:rsidRPr="004D5472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69E5AF36" w14:textId="77777777" w:rsidR="00B46853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6F4A89">
        <w:rPr>
          <w:rFonts w:ascii="Arial" w:hAnsi="Arial" w:cs="Arial"/>
          <w:sz w:val="22"/>
        </w:rPr>
        <w:t xml:space="preserve"> uguali tra di loro</w:t>
      </w:r>
      <w:r w:rsidR="00B46853" w:rsidRPr="004D5472">
        <w:rPr>
          <w:rFonts w:ascii="Arial" w:hAnsi="Arial" w:cs="Arial"/>
          <w:sz w:val="22"/>
        </w:rPr>
        <w:t>;</w:t>
      </w:r>
    </w:p>
    <w:p w14:paraId="2B7F9CA9" w14:textId="77777777"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59A9C467" w14:textId="77777777" w:rsidR="004D5472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60E0886B" w14:textId="77777777"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20DE6B62" w14:textId="77777777"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0FCA4168" w14:textId="77777777"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5D3BEC1A" w14:textId="77777777"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5EDD798F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18D542A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55E2BAB4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14:paraId="77981270" w14:textId="77777777" w:rsidTr="006F4A89">
        <w:tc>
          <w:tcPr>
            <w:tcW w:w="8641" w:type="dxa"/>
          </w:tcPr>
          <w:p w14:paraId="76217782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7CF2BA8C" w14:textId="77777777" w:rsidR="00494E2A" w:rsidRDefault="00494E2A" w:rsidP="00494E2A">
            <w:pPr>
              <w:numPr>
                <w:ilvl w:val="0"/>
                <w:numId w:val="20"/>
              </w:numPr>
              <w:suppressAutoHyphens w:val="0"/>
              <w:overflowPunct/>
              <w:autoSpaceDE/>
              <w:ind w:left="714" w:hanging="357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versamento di </w:t>
            </w:r>
            <w:r>
              <w:rPr>
                <w:rFonts w:ascii="Verdana" w:hAnsi="Verdana"/>
                <w:b/>
                <w:bCs/>
                <w:color w:val="FF0000"/>
              </w:rPr>
              <w:t>€ 168,00</w:t>
            </w:r>
            <w:r>
              <w:rPr>
                <w:rFonts w:ascii="Verdana" w:hAnsi="Verdana"/>
              </w:rPr>
              <w:t xml:space="preserve"> effettuato su c.c. postale N.8003 intestato all’Agenzia delle Entrate - Tasse e concessioni governative - Codice tariffa 8617, specificando nella causale "Iscrizione all'Albo dei Chimici".</w:t>
            </w:r>
          </w:p>
          <w:p w14:paraId="06EB84AC" w14:textId="77777777" w:rsidR="00494E2A" w:rsidRDefault="00494E2A" w:rsidP="00494E2A">
            <w:pPr>
              <w:suppressAutoHyphens w:val="0"/>
              <w:overflowPunct/>
              <w:autoSpaceDE/>
              <w:ind w:left="714"/>
              <w:jc w:val="both"/>
              <w:textAlignment w:val="auto"/>
              <w:rPr>
                <w:rFonts w:ascii="Verdana" w:hAnsi="Verdana"/>
              </w:rPr>
            </w:pPr>
          </w:p>
          <w:p w14:paraId="144D7F0C" w14:textId="77777777" w:rsidR="00494E2A" w:rsidRPr="00CE619A" w:rsidRDefault="00494E2A" w:rsidP="00494E2A">
            <w:pPr>
              <w:numPr>
                <w:ilvl w:val="0"/>
                <w:numId w:val="20"/>
              </w:numPr>
              <w:suppressAutoHyphens w:val="0"/>
              <w:overflowPunct/>
              <w:autoSpaceDE/>
              <w:ind w:left="714" w:hanging="357"/>
              <w:jc w:val="both"/>
              <w:textAlignment w:val="auto"/>
              <w:rPr>
                <w:rFonts w:ascii="Verdana" w:hAnsi="Verdana"/>
              </w:rPr>
            </w:pPr>
            <w:r w:rsidRPr="00CE619A">
              <w:rPr>
                <w:rFonts w:ascii="Verdana" w:hAnsi="Verdana"/>
              </w:rPr>
              <w:t xml:space="preserve">bonifico bancario di </w:t>
            </w:r>
            <w:r w:rsidRPr="00CE619A">
              <w:rPr>
                <w:rFonts w:ascii="Verdana" w:hAnsi="Verdana"/>
                <w:b/>
                <w:bCs/>
                <w:color w:val="FF0000"/>
              </w:rPr>
              <w:t xml:space="preserve">€ </w:t>
            </w:r>
            <w:r w:rsidR="00BF15DB">
              <w:rPr>
                <w:rFonts w:ascii="Verdana" w:hAnsi="Verdana"/>
                <w:b/>
                <w:bCs/>
                <w:color w:val="FF0000"/>
              </w:rPr>
              <w:t>11</w:t>
            </w:r>
            <w:r w:rsidR="00DD4B44">
              <w:rPr>
                <w:rFonts w:ascii="Verdana" w:hAnsi="Verdana"/>
                <w:b/>
                <w:bCs/>
                <w:color w:val="FF0000"/>
              </w:rPr>
              <w:t>0</w:t>
            </w:r>
            <w:r w:rsidRPr="00CE619A">
              <w:rPr>
                <w:rFonts w:ascii="Verdana" w:hAnsi="Verdana"/>
                <w:b/>
                <w:bCs/>
                <w:color w:val="FF0000"/>
              </w:rPr>
              <w:t>,00</w:t>
            </w:r>
            <w:r w:rsidRPr="00CE619A">
              <w:rPr>
                <w:rFonts w:ascii="Verdana" w:hAnsi="Verdana"/>
              </w:rPr>
              <w:t xml:space="preserve"> effettuato su C/C bancario intestato all’Ordine dei Chimici delle Marche – Ancona al seguente</w:t>
            </w:r>
          </w:p>
          <w:p w14:paraId="7C0FAA8D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 w:rsidRPr="00C50F6E">
              <w:rPr>
                <w:rFonts w:ascii="Verdana" w:hAnsi="Verdana"/>
                <w:b/>
              </w:rPr>
              <w:t>IBAN: IT34E0200802619000003872766</w:t>
            </w:r>
            <w:r>
              <w:rPr>
                <w:rFonts w:ascii="Verdana" w:hAnsi="Verdana"/>
                <w:b/>
              </w:rPr>
              <w:t>.</w:t>
            </w:r>
          </w:p>
          <w:p w14:paraId="000ED019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Come CAUSALE del versamento </w:t>
            </w:r>
            <w:proofErr w:type="gramStart"/>
            <w:r>
              <w:rPr>
                <w:rFonts w:ascii="Verdana" w:hAnsi="Verdana"/>
              </w:rPr>
              <w:t>indicare 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5351FFB6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</w:rPr>
            </w:pPr>
          </w:p>
          <w:p w14:paraId="0BCBBE8A" w14:textId="77777777" w:rsidR="00494E2A" w:rsidRDefault="00494E2A" w:rsidP="00494E2A">
            <w:pPr>
              <w:ind w:left="714" w:hanging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C50F6E">
              <w:rPr>
                <w:rFonts w:ascii="Verdana" w:hAnsi="Verdana"/>
                <w:b/>
              </w:rPr>
              <w:t xml:space="preserve">Iscrizione </w:t>
            </w:r>
            <w:r>
              <w:rPr>
                <w:rFonts w:ascii="Verdana" w:hAnsi="Verdana"/>
                <w:b/>
              </w:rPr>
              <w:t>all’</w:t>
            </w:r>
            <w:r w:rsidRPr="00C50F6E">
              <w:rPr>
                <w:rFonts w:ascii="Verdana" w:hAnsi="Verdana"/>
                <w:b/>
              </w:rPr>
              <w:t xml:space="preserve">Ordine Regionale </w:t>
            </w:r>
            <w:r>
              <w:rPr>
                <w:rFonts w:ascii="Verdana" w:hAnsi="Verdana"/>
                <w:b/>
              </w:rPr>
              <w:t xml:space="preserve">dei </w:t>
            </w:r>
            <w:r w:rsidRPr="00C50F6E">
              <w:rPr>
                <w:rFonts w:ascii="Verdana" w:hAnsi="Verdana"/>
                <w:b/>
              </w:rPr>
              <w:t xml:space="preserve">Chimici </w:t>
            </w:r>
            <w:r>
              <w:rPr>
                <w:rFonts w:ascii="Verdana" w:hAnsi="Verdana"/>
                <w:b/>
              </w:rPr>
              <w:t xml:space="preserve">e dei Fisici delle </w:t>
            </w:r>
            <w:r w:rsidRPr="00C50F6E">
              <w:rPr>
                <w:rFonts w:ascii="Verdana" w:hAnsi="Verdana"/>
                <w:b/>
              </w:rPr>
              <w:t>Marche</w:t>
            </w:r>
            <w:r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  <w:b/>
              </w:rPr>
              <w:t>Cognome e Nome, Codice Fiscale, Anno di riferimento.</w:t>
            </w:r>
          </w:p>
          <w:p w14:paraId="225977F2" w14:textId="77777777" w:rsidR="00494E2A" w:rsidRDefault="00494E2A" w:rsidP="00494E2A">
            <w:pPr>
              <w:jc w:val="both"/>
              <w:rPr>
                <w:rFonts w:ascii="Verdana" w:hAnsi="Verdana"/>
              </w:rPr>
            </w:pPr>
          </w:p>
          <w:p w14:paraId="5D5B4126" w14:textId="77777777" w:rsidR="00494E2A" w:rsidRPr="00745146" w:rsidRDefault="00494E2A" w:rsidP="00494E2A">
            <w:pPr>
              <w:numPr>
                <w:ilvl w:val="0"/>
                <w:numId w:val="20"/>
              </w:numPr>
              <w:suppressAutoHyphens w:val="0"/>
              <w:overflowPunct/>
              <w:autoSpaceDE/>
              <w:ind w:left="714" w:hanging="283"/>
              <w:jc w:val="both"/>
              <w:textAlignment w:val="auto"/>
              <w:rPr>
                <w:rFonts w:ascii="Verdana" w:hAnsi="Verdana"/>
              </w:rPr>
            </w:pPr>
            <w:r w:rsidRPr="00745146">
              <w:rPr>
                <w:rFonts w:ascii="Verdana" w:hAnsi="Verdana"/>
              </w:rPr>
              <w:t xml:space="preserve">Ricevuta del versamento di </w:t>
            </w:r>
            <w:r w:rsidRPr="00745146">
              <w:rPr>
                <w:rFonts w:ascii="Verdana" w:hAnsi="Verdana"/>
                <w:b/>
                <w:bCs/>
                <w:color w:val="FF0000"/>
              </w:rPr>
              <w:t>€ 100,00</w:t>
            </w:r>
            <w:r w:rsidRPr="00745146">
              <w:rPr>
                <w:rFonts w:ascii="Verdana" w:hAnsi="Verdana"/>
              </w:rPr>
              <w:t xml:space="preserve"> effettuato </w:t>
            </w:r>
            <w:proofErr w:type="gramStart"/>
            <w:r w:rsidRPr="00745146">
              <w:rPr>
                <w:rFonts w:ascii="Verdana" w:hAnsi="Verdana"/>
              </w:rPr>
              <w:t>su  c</w:t>
            </w:r>
            <w:proofErr w:type="gramEnd"/>
            <w:r w:rsidRPr="00745146">
              <w:rPr>
                <w:rFonts w:ascii="Verdana" w:hAnsi="Verdana"/>
              </w:rPr>
              <w:t>/c bancario BNL n. 48431</w:t>
            </w:r>
            <w:r>
              <w:rPr>
                <w:rFonts w:ascii="Verdana" w:hAnsi="Verdana"/>
              </w:rPr>
              <w:t>intestato a Federazione Nazionale dei Chimici e dei Fisici</w:t>
            </w:r>
          </w:p>
          <w:p w14:paraId="10DF3E87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  <w:b/>
              </w:rPr>
              <w:t>IBAN: IT30N0100503200000000048431</w:t>
            </w:r>
          </w:p>
          <w:p w14:paraId="5F6E6DD9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indicando come CAUSALE del versamento:</w:t>
            </w:r>
          </w:p>
          <w:p w14:paraId="2A790F80" w14:textId="77777777" w:rsidR="00494E2A" w:rsidRDefault="00494E2A" w:rsidP="00494E2A">
            <w:pPr>
              <w:ind w:left="357"/>
              <w:jc w:val="both"/>
              <w:rPr>
                <w:rFonts w:ascii="Verdana" w:hAnsi="Verdana"/>
              </w:rPr>
            </w:pPr>
          </w:p>
          <w:p w14:paraId="01546A09" w14:textId="77777777" w:rsidR="00494E2A" w:rsidRDefault="00494E2A" w:rsidP="00494E2A">
            <w:pPr>
              <w:ind w:left="714" w:hanging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cognome e nome dell'iscritto, codice fiscale, anno di riferimento e ordine di   appartenenza “MARCHE”.</w:t>
            </w:r>
          </w:p>
          <w:p w14:paraId="1E748827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200848F7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14:paraId="78E3E7BF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5A3E772E" w14:textId="77777777" w:rsidR="00E448C2" w:rsidRDefault="00E448C2" w:rsidP="00E448C2">
      <w:pPr>
        <w:pStyle w:val="Pidipagina"/>
      </w:pPr>
      <w:r>
        <w:t>Data _______________________     Firma sottoscrittore _______________________________</w:t>
      </w:r>
    </w:p>
    <w:p w14:paraId="296F1606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25ACB6C1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6DEBC408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E448C2">
      <w:headerReference w:type="default" r:id="rId8"/>
      <w:pgSz w:w="11906" w:h="16838"/>
      <w:pgMar w:top="1548" w:right="849" w:bottom="851" w:left="1701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6B2E" w14:textId="77777777" w:rsidR="00270BFA" w:rsidRDefault="00270BFA" w:rsidP="00504028">
      <w:r>
        <w:separator/>
      </w:r>
    </w:p>
  </w:endnote>
  <w:endnote w:type="continuationSeparator" w:id="0">
    <w:p w14:paraId="545F404A" w14:textId="77777777" w:rsidR="00270BFA" w:rsidRDefault="00270BFA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D8FD" w14:textId="77777777" w:rsidR="00270BFA" w:rsidRDefault="00270BFA" w:rsidP="00504028">
      <w:r>
        <w:separator/>
      </w:r>
    </w:p>
  </w:footnote>
  <w:footnote w:type="continuationSeparator" w:id="0">
    <w:p w14:paraId="45D1D7C0" w14:textId="77777777" w:rsidR="00270BFA" w:rsidRDefault="00270BFA" w:rsidP="00504028">
      <w:r>
        <w:continuationSeparator/>
      </w:r>
    </w:p>
  </w:footnote>
  <w:footnote w:id="1">
    <w:p w14:paraId="44034CF9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076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19740F45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5966AC">
      <w:rPr>
        <w:b/>
        <w:color w:val="FF0000"/>
        <w:sz w:val="18"/>
        <w:szCs w:val="22"/>
      </w:rPr>
      <w:t>Mod.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147A79B9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02ABA"/>
    <w:multiLevelType w:val="multilevel"/>
    <w:tmpl w:val="D29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6531389">
    <w:abstractNumId w:val="19"/>
  </w:num>
  <w:num w:numId="2" w16cid:durableId="1379285510">
    <w:abstractNumId w:val="0"/>
  </w:num>
  <w:num w:numId="3" w16cid:durableId="551232156">
    <w:abstractNumId w:val="12"/>
  </w:num>
  <w:num w:numId="4" w16cid:durableId="854272447">
    <w:abstractNumId w:val="1"/>
  </w:num>
  <w:num w:numId="5" w16cid:durableId="85273095">
    <w:abstractNumId w:val="8"/>
  </w:num>
  <w:num w:numId="6" w16cid:durableId="361630435">
    <w:abstractNumId w:val="2"/>
  </w:num>
  <w:num w:numId="7" w16cid:durableId="232006174">
    <w:abstractNumId w:val="7"/>
  </w:num>
  <w:num w:numId="8" w16cid:durableId="475411173">
    <w:abstractNumId w:val="6"/>
  </w:num>
  <w:num w:numId="9" w16cid:durableId="1884780371">
    <w:abstractNumId w:val="9"/>
  </w:num>
  <w:num w:numId="10" w16cid:durableId="504825945">
    <w:abstractNumId w:val="14"/>
  </w:num>
  <w:num w:numId="11" w16cid:durableId="733620479">
    <w:abstractNumId w:val="11"/>
  </w:num>
  <w:num w:numId="12" w16cid:durableId="118232540">
    <w:abstractNumId w:val="10"/>
  </w:num>
  <w:num w:numId="13" w16cid:durableId="375276916">
    <w:abstractNumId w:val="15"/>
  </w:num>
  <w:num w:numId="14" w16cid:durableId="1195387987">
    <w:abstractNumId w:val="17"/>
  </w:num>
  <w:num w:numId="15" w16cid:durableId="334235293">
    <w:abstractNumId w:val="4"/>
  </w:num>
  <w:num w:numId="16" w16cid:durableId="1034387067">
    <w:abstractNumId w:val="5"/>
  </w:num>
  <w:num w:numId="17" w16cid:durableId="1566330194">
    <w:abstractNumId w:val="18"/>
  </w:num>
  <w:num w:numId="18" w16cid:durableId="797651459">
    <w:abstractNumId w:val="3"/>
  </w:num>
  <w:num w:numId="19" w16cid:durableId="347408173">
    <w:abstractNumId w:val="13"/>
  </w:num>
  <w:num w:numId="20" w16cid:durableId="1915775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26E0"/>
    <w:rsid w:val="00015B0E"/>
    <w:rsid w:val="0002680D"/>
    <w:rsid w:val="00037FBA"/>
    <w:rsid w:val="00060795"/>
    <w:rsid w:val="000B4488"/>
    <w:rsid w:val="000C273D"/>
    <w:rsid w:val="000E682D"/>
    <w:rsid w:val="00106D42"/>
    <w:rsid w:val="00113124"/>
    <w:rsid w:val="00127EEF"/>
    <w:rsid w:val="001667B1"/>
    <w:rsid w:val="001862E0"/>
    <w:rsid w:val="00187468"/>
    <w:rsid w:val="001B6F69"/>
    <w:rsid w:val="001E52C7"/>
    <w:rsid w:val="0023352D"/>
    <w:rsid w:val="0024195E"/>
    <w:rsid w:val="00266D0A"/>
    <w:rsid w:val="00270BFA"/>
    <w:rsid w:val="003059A1"/>
    <w:rsid w:val="0031512F"/>
    <w:rsid w:val="00324E34"/>
    <w:rsid w:val="00335753"/>
    <w:rsid w:val="00384F42"/>
    <w:rsid w:val="003D5D7D"/>
    <w:rsid w:val="003E4588"/>
    <w:rsid w:val="003F15D2"/>
    <w:rsid w:val="004011F9"/>
    <w:rsid w:val="00407EF1"/>
    <w:rsid w:val="004439F5"/>
    <w:rsid w:val="00452C89"/>
    <w:rsid w:val="00461795"/>
    <w:rsid w:val="00494E2A"/>
    <w:rsid w:val="004D3C93"/>
    <w:rsid w:val="004D4D36"/>
    <w:rsid w:val="004D5472"/>
    <w:rsid w:val="004E50A1"/>
    <w:rsid w:val="00504028"/>
    <w:rsid w:val="00511EAA"/>
    <w:rsid w:val="00512C0D"/>
    <w:rsid w:val="00524CC6"/>
    <w:rsid w:val="005703C1"/>
    <w:rsid w:val="00576E88"/>
    <w:rsid w:val="005945D7"/>
    <w:rsid w:val="005966AC"/>
    <w:rsid w:val="005B498A"/>
    <w:rsid w:val="005B4B76"/>
    <w:rsid w:val="005E37D5"/>
    <w:rsid w:val="00602E03"/>
    <w:rsid w:val="00614895"/>
    <w:rsid w:val="006B3A78"/>
    <w:rsid w:val="006E6501"/>
    <w:rsid w:val="006F4A89"/>
    <w:rsid w:val="0070372B"/>
    <w:rsid w:val="00711F91"/>
    <w:rsid w:val="007148D1"/>
    <w:rsid w:val="00714FF5"/>
    <w:rsid w:val="00717530"/>
    <w:rsid w:val="00756459"/>
    <w:rsid w:val="00764FD6"/>
    <w:rsid w:val="0076655E"/>
    <w:rsid w:val="007A7D7A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E73BC"/>
    <w:rsid w:val="00B4115B"/>
    <w:rsid w:val="00B424A2"/>
    <w:rsid w:val="00B46853"/>
    <w:rsid w:val="00B5168E"/>
    <w:rsid w:val="00B55540"/>
    <w:rsid w:val="00BF15DB"/>
    <w:rsid w:val="00C62C1D"/>
    <w:rsid w:val="00C93CD4"/>
    <w:rsid w:val="00CA0030"/>
    <w:rsid w:val="00CC2ACE"/>
    <w:rsid w:val="00D12555"/>
    <w:rsid w:val="00D17564"/>
    <w:rsid w:val="00D55CCA"/>
    <w:rsid w:val="00DC7D65"/>
    <w:rsid w:val="00DD4B44"/>
    <w:rsid w:val="00DE2FE7"/>
    <w:rsid w:val="00DF4F51"/>
    <w:rsid w:val="00DF7F03"/>
    <w:rsid w:val="00E009DE"/>
    <w:rsid w:val="00E00A19"/>
    <w:rsid w:val="00E05ACB"/>
    <w:rsid w:val="00E448C2"/>
    <w:rsid w:val="00E70DD5"/>
    <w:rsid w:val="00E81BA5"/>
    <w:rsid w:val="00E97D0B"/>
    <w:rsid w:val="00F27FD6"/>
    <w:rsid w:val="00F533F7"/>
    <w:rsid w:val="00F81785"/>
    <w:rsid w:val="00F817D6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44116"/>
  <w15:docId w15:val="{DBC2B892-BB5D-403A-BF48-74F3507B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2322-BB8C-433C-8497-DDE9A6A2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Manuela Cortese</cp:lastModifiedBy>
  <cp:revision>2</cp:revision>
  <cp:lastPrinted>2018-05-16T09:01:00Z</cp:lastPrinted>
  <dcterms:created xsi:type="dcterms:W3CDTF">2023-02-01T17:50:00Z</dcterms:created>
  <dcterms:modified xsi:type="dcterms:W3CDTF">2023-02-01T17:50:00Z</dcterms:modified>
</cp:coreProperties>
</file>